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58" w:rsidRDefault="007C0FCE" w:rsidP="00CB0326">
      <w:pPr>
        <w:pStyle w:val="Textbody"/>
        <w:numPr>
          <w:ilvl w:val="0"/>
          <w:numId w:val="2"/>
        </w:numPr>
        <w:spacing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Przygotuj pliki, które chcesz przesłać, jeśli jest ich dużo – spakuj do pliku .zip</w:t>
      </w:r>
    </w:p>
    <w:p w:rsidR="007C0FCE" w:rsidRDefault="007C0FCE" w:rsidP="00CB0326">
      <w:pPr>
        <w:pStyle w:val="Textbody"/>
        <w:numPr>
          <w:ilvl w:val="0"/>
          <w:numId w:val="2"/>
        </w:numPr>
        <w:spacing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Wejdź na stronę </w:t>
      </w:r>
      <w:hyperlink r:id="rId8" w:history="1">
        <w:bookmarkStart w:id="0" w:name="_GoBack"/>
        <w:bookmarkEnd w:id="0"/>
        <w:r w:rsidRPr="003F45D1">
          <w:rPr>
            <w:rStyle w:val="Hipercze"/>
            <w:rFonts w:asciiTheme="minorHAnsi" w:hAnsiTheme="minorHAnsi" w:cstheme="minorHAnsi"/>
          </w:rPr>
          <w:t>wetransfer.com</w:t>
        </w:r>
      </w:hyperlink>
    </w:p>
    <w:p w:rsidR="007C0FCE" w:rsidRDefault="007C0FCE" w:rsidP="00CB0326">
      <w:pPr>
        <w:pStyle w:val="Textbody"/>
        <w:numPr>
          <w:ilvl w:val="0"/>
          <w:numId w:val="2"/>
        </w:numPr>
        <w:spacing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Kliknij „</w:t>
      </w:r>
      <w:proofErr w:type="spellStart"/>
      <w:r>
        <w:rPr>
          <w:rFonts w:asciiTheme="minorHAnsi" w:hAnsiTheme="minorHAnsi" w:cstheme="minorHAnsi"/>
        </w:rPr>
        <w:t>Add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your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files</w:t>
      </w:r>
      <w:proofErr w:type="spellEnd"/>
      <w:r>
        <w:rPr>
          <w:rFonts w:asciiTheme="minorHAnsi" w:hAnsiTheme="minorHAnsi" w:cstheme="minorHAnsi"/>
        </w:rPr>
        <w:t xml:space="preserve">” i wybierz </w:t>
      </w:r>
      <w:proofErr w:type="spellStart"/>
      <w:r>
        <w:rPr>
          <w:rFonts w:asciiTheme="minorHAnsi" w:hAnsiTheme="minorHAnsi" w:cstheme="minorHAnsi"/>
        </w:rPr>
        <w:t>plki</w:t>
      </w:r>
      <w:proofErr w:type="spellEnd"/>
      <w:r>
        <w:rPr>
          <w:rFonts w:asciiTheme="minorHAnsi" w:hAnsiTheme="minorHAnsi" w:cstheme="minorHAnsi"/>
        </w:rPr>
        <w:t>, które chcesz przesłać</w:t>
      </w:r>
    </w:p>
    <w:p w:rsidR="007C0FCE" w:rsidRDefault="007C0FCE" w:rsidP="00CB0326">
      <w:pPr>
        <w:pStyle w:val="Textbody"/>
        <w:numPr>
          <w:ilvl w:val="0"/>
          <w:numId w:val="2"/>
        </w:numPr>
        <w:spacing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polu „Email to” wpisz adres </w:t>
      </w:r>
      <w:hyperlink r:id="rId9" w:history="1">
        <w:r w:rsidRPr="003F45D1">
          <w:rPr>
            <w:rStyle w:val="Hipercze"/>
            <w:rFonts w:asciiTheme="minorHAnsi" w:hAnsiTheme="minorHAnsi" w:cstheme="minorHAnsi"/>
          </w:rPr>
          <w:t>mdk@mdk.gliwice.pl</w:t>
        </w:r>
      </w:hyperlink>
    </w:p>
    <w:p w:rsidR="007C0FCE" w:rsidRDefault="007C0FCE" w:rsidP="007C0FCE">
      <w:pPr>
        <w:pStyle w:val="Textbody"/>
        <w:numPr>
          <w:ilvl w:val="0"/>
          <w:numId w:val="2"/>
        </w:numPr>
        <w:tabs>
          <w:tab w:val="clear" w:pos="0"/>
        </w:tabs>
        <w:spacing w:after="100" w:afterAutospacing="1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polu „</w:t>
      </w:r>
      <w:proofErr w:type="spellStart"/>
      <w:r>
        <w:rPr>
          <w:rFonts w:asciiTheme="minorHAnsi" w:hAnsiTheme="minorHAnsi" w:cstheme="minorHAnsi"/>
        </w:rPr>
        <w:t>Your</w:t>
      </w:r>
      <w:proofErr w:type="spellEnd"/>
      <w:r>
        <w:rPr>
          <w:rFonts w:asciiTheme="minorHAnsi" w:hAnsiTheme="minorHAnsi" w:cstheme="minorHAnsi"/>
        </w:rPr>
        <w:t xml:space="preserve"> email” wpisz swój adres email kontaktowy (otrzymasz na niego powiadomienie o zgłoszeniu do konkursu</w:t>
      </w:r>
    </w:p>
    <w:p w:rsidR="007C0FCE" w:rsidRDefault="007C0FCE" w:rsidP="007C0FCE">
      <w:pPr>
        <w:pStyle w:val="Textbody"/>
        <w:numPr>
          <w:ilvl w:val="0"/>
          <w:numId w:val="2"/>
        </w:numPr>
        <w:tabs>
          <w:tab w:val="clear" w:pos="0"/>
        </w:tabs>
        <w:spacing w:after="100" w:afterAutospacing="1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polu „Message” wpisz „zgłoszenie do konkursu HORYZONTY GLIWIC” </w:t>
      </w:r>
    </w:p>
    <w:p w:rsidR="007C0FCE" w:rsidRPr="00CB0326" w:rsidRDefault="007C0FCE" w:rsidP="007C0FCE">
      <w:pPr>
        <w:pStyle w:val="Textbody"/>
        <w:spacing w:after="100" w:afterAutospacing="1"/>
        <w:ind w:left="709"/>
        <w:rPr>
          <w:rFonts w:asciiTheme="minorHAnsi" w:hAnsiTheme="minorHAnsi" w:cstheme="minorHAnsi"/>
        </w:rPr>
      </w:pPr>
    </w:p>
    <w:sectPr w:rsidR="007C0FCE" w:rsidRPr="00CB0326">
      <w:headerReference w:type="default" r:id="rId10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326" w:rsidRDefault="00CB0326" w:rsidP="00CB0326">
      <w:r>
        <w:separator/>
      </w:r>
    </w:p>
  </w:endnote>
  <w:endnote w:type="continuationSeparator" w:id="0">
    <w:p w:rsidR="00CB0326" w:rsidRDefault="00CB0326" w:rsidP="00CB0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326" w:rsidRDefault="00CB0326" w:rsidP="00CB0326">
      <w:r>
        <w:separator/>
      </w:r>
    </w:p>
  </w:footnote>
  <w:footnote w:type="continuationSeparator" w:id="0">
    <w:p w:rsidR="00CB0326" w:rsidRDefault="00CB0326" w:rsidP="00CB0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326" w:rsidRDefault="00CB0326" w:rsidP="00CB0326">
    <w:pPr>
      <w:pStyle w:val="Nagwek"/>
      <w:jc w:val="center"/>
      <w:rPr>
        <w:rFonts w:asciiTheme="minorHAnsi" w:hAnsiTheme="minorHAnsi" w:cstheme="minorHAnsi"/>
        <w:b/>
        <w:sz w:val="48"/>
        <w:szCs w:val="48"/>
      </w:rPr>
    </w:pPr>
    <w:r>
      <w:rPr>
        <w:rFonts w:asciiTheme="minorHAnsi" w:hAnsiTheme="minorHAnsi" w:cstheme="minorHAnsi"/>
        <w:b/>
        <w:sz w:val="48"/>
        <w:szCs w:val="48"/>
      </w:rPr>
      <w:t>„</w:t>
    </w:r>
    <w:r w:rsidRPr="00CB0326">
      <w:rPr>
        <w:rFonts w:asciiTheme="minorHAnsi" w:hAnsiTheme="minorHAnsi" w:cstheme="minorHAnsi"/>
        <w:b/>
        <w:sz w:val="48"/>
        <w:szCs w:val="48"/>
      </w:rPr>
      <w:t>HORYZONTY</w:t>
    </w:r>
    <w:r>
      <w:rPr>
        <w:rFonts w:asciiTheme="minorHAnsi" w:hAnsiTheme="minorHAnsi" w:cstheme="minorHAnsi"/>
        <w:b/>
        <w:sz w:val="48"/>
        <w:szCs w:val="48"/>
      </w:rPr>
      <w:t xml:space="preserve">  GLIWIC”</w:t>
    </w:r>
  </w:p>
  <w:p w:rsidR="00CB0326" w:rsidRPr="007F4649" w:rsidRDefault="007F4649" w:rsidP="00CB0326">
    <w:pPr>
      <w:pStyle w:val="Nagwek"/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INSTRUKCJA PRZESYŁANIA PLIKÓW PRZEZ STRONĘ WETRANSFER.COM</w:t>
    </w:r>
  </w:p>
  <w:p w:rsidR="00CB0326" w:rsidRPr="00CB0326" w:rsidRDefault="00CB0326" w:rsidP="00CB0326">
    <w:pPr>
      <w:pStyle w:val="Nagwek"/>
      <w:jc w:val="center"/>
      <w:rPr>
        <w:rFonts w:asciiTheme="minorHAnsi" w:hAnsiTheme="minorHAnsi" w:cstheme="minorHAnsi"/>
        <w:b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FF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BB"/>
    <w:rsid w:val="001108DF"/>
    <w:rsid w:val="001A3FA1"/>
    <w:rsid w:val="002A4C92"/>
    <w:rsid w:val="002F1AFD"/>
    <w:rsid w:val="0031549B"/>
    <w:rsid w:val="00343DDB"/>
    <w:rsid w:val="003676BB"/>
    <w:rsid w:val="003E0241"/>
    <w:rsid w:val="00407B34"/>
    <w:rsid w:val="00713919"/>
    <w:rsid w:val="007A1778"/>
    <w:rsid w:val="007C0FCE"/>
    <w:rsid w:val="007F4649"/>
    <w:rsid w:val="008A1FA6"/>
    <w:rsid w:val="00CB0326"/>
    <w:rsid w:val="00CF4AD2"/>
    <w:rsid w:val="00D14A9A"/>
    <w:rsid w:val="00E42A14"/>
    <w:rsid w:val="00EE29FF"/>
    <w:rsid w:val="00F93706"/>
    <w:rsid w:val="00FE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6B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dokomentarza1">
    <w:name w:val="Odwołanie do komentarza1"/>
    <w:rsid w:val="003676BB"/>
    <w:rPr>
      <w:sz w:val="16"/>
      <w:szCs w:val="16"/>
    </w:rPr>
  </w:style>
  <w:style w:type="paragraph" w:customStyle="1" w:styleId="Standard">
    <w:name w:val="Standard"/>
    <w:rsid w:val="003676B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3676BB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76BB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6BB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343DD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B03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B032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B03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B032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0FCE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0FCE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0F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6B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dokomentarza1">
    <w:name w:val="Odwołanie do komentarza1"/>
    <w:rsid w:val="003676BB"/>
    <w:rPr>
      <w:sz w:val="16"/>
      <w:szCs w:val="16"/>
    </w:rPr>
  </w:style>
  <w:style w:type="paragraph" w:customStyle="1" w:styleId="Standard">
    <w:name w:val="Standard"/>
    <w:rsid w:val="003676B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3676BB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76BB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6BB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343DD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B03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B032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B03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B032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0FCE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0FCE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0F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transfer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dk@mdk.gli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Imprezy</dc:creator>
  <cp:lastModifiedBy>Imprezy</cp:lastModifiedBy>
  <cp:revision>3</cp:revision>
  <cp:lastPrinted>2019-08-26T08:13:00Z</cp:lastPrinted>
  <dcterms:created xsi:type="dcterms:W3CDTF">2019-09-09T11:27:00Z</dcterms:created>
  <dcterms:modified xsi:type="dcterms:W3CDTF">2019-09-09T11:33:00Z</dcterms:modified>
</cp:coreProperties>
</file>